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9"/>
        <w:ind w:left="147"/>
      </w:pPr>
      <w:r>
        <w:pict>
          <v:shape type="#_x0000_t75" style="width:453.6pt;height:98.5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2"/>
        <w:ind w:left="116"/>
      </w:pP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g</w:t>
      </w:r>
      <w:r>
        <w:rPr>
          <w:rFonts w:cs="Calibri" w:hAnsi="Calibri" w:eastAsia="Calibri" w:ascii="Calibri"/>
          <w:b/>
          <w:spacing w:val="-6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2</w:t>
      </w:r>
      <w:r>
        <w:rPr>
          <w:rFonts w:cs="Calibri" w:hAnsi="Calibri" w:eastAsia="Calibri" w:ascii="Calibri"/>
          <w:b/>
          <w:spacing w:val="3"/>
          <w:w w:val="100"/>
          <w:sz w:val="28"/>
          <w:szCs w:val="28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.</w:t>
      </w:r>
      <w:r>
        <w:rPr>
          <w:rFonts w:cs="Calibri" w:hAnsi="Calibri" w:eastAsia="Calibri" w:ascii="Calibri"/>
          <w:b/>
          <w:spacing w:val="-7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j</w:t>
      </w:r>
      <w:r>
        <w:rPr>
          <w:rFonts w:cs="Calibri" w:hAnsi="Calibri" w:eastAsia="Calibri" w:ascii="Calibri"/>
          <w:b/>
          <w:spacing w:val="2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4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8"/>
          <w:szCs w:val="28"/>
        </w:rPr>
        <w:t>y</w:t>
      </w:r>
      <w:r>
        <w:rPr>
          <w:rFonts w:cs="Calibri" w:hAnsi="Calibri" w:eastAsia="Calibri" w:ascii="Calibri"/>
          <w:b/>
          <w:spacing w:val="2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4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spacing w:val="3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-14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spacing w:val="6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2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2"/>
          <w:w w:val="100"/>
          <w:sz w:val="28"/>
          <w:szCs w:val="28"/>
        </w:rPr>
        <w:t>ø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f</w:t>
      </w:r>
      <w:r>
        <w:rPr>
          <w:rFonts w:cs="Calibri" w:hAnsi="Calibri" w:eastAsia="Calibri" w:ascii="Calibri"/>
          <w:b/>
          <w:spacing w:val="4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de</w:t>
      </w:r>
      <w:r>
        <w:rPr>
          <w:rFonts w:cs="Calibri" w:hAnsi="Calibri" w:eastAsia="Calibri" w:ascii="Calibri"/>
          <w:b/>
          <w:spacing w:val="-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: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64"/>
        <w:ind w:left="116" w:right="198"/>
      </w:pP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ø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6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6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å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å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å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å</w:t>
      </w:r>
      <w:r>
        <w:rPr>
          <w:rFonts w:cs="Calibri" w:hAnsi="Calibri" w:eastAsia="Calibri" w:ascii="Calibri"/>
          <w:b/>
          <w:spacing w:val="5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63"/>
        <w:ind w:left="116" w:right="332"/>
      </w:pP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j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ct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ø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ø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å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om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cer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å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1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sk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ø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sk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ø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sk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æ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sen</w:t>
      </w:r>
      <w:r>
        <w:rPr>
          <w:rFonts w:cs="Calibri" w:hAnsi="Calibri" w:eastAsia="Calibri" w:ascii="Calibri"/>
          <w:b/>
          <w:spacing w:val="8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ø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29"/>
        <w:ind w:left="116"/>
      </w:pP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å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å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5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61"/>
        <w:ind w:left="116" w:right="350"/>
      </w:pP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ø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sk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ø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sesb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nk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sk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5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t.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16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ko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4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8"/>
          <w:w w:val="100"/>
          <w:sz w:val="24"/>
          <w:szCs w:val="24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5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28"/>
        <w:ind w:left="116"/>
      </w:pP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345" w:right="3372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035" w:right="405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355"/>
      </w:pPr>
      <w:r>
        <w:pict>
          <v:shape type="#_x0000_t75" style="width:141.86pt;height:110.09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00" w:bottom="280" w:left="1300" w:right="12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